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2059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bookmarkStart w:id="0" w:name="_GoBack"/>
      <w:r>
        <w:rPr>
          <w:b/>
          <w:bCs/>
          <w:color w:val="548DD4"/>
          <w:sz w:val="28"/>
          <w:szCs w:val="28"/>
          <w:u w:val="single"/>
        </w:rPr>
        <w:t xml:space="preserve">FES Meeting: September </w:t>
      </w:r>
      <w:r w:rsidR="00791307">
        <w:rPr>
          <w:b/>
          <w:bCs/>
          <w:color w:val="548DD4"/>
          <w:sz w:val="28"/>
          <w:szCs w:val="28"/>
          <w:u w:val="single"/>
        </w:rPr>
        <w:t>25</w:t>
      </w:r>
      <w:r>
        <w:rPr>
          <w:b/>
          <w:bCs/>
          <w:color w:val="548DD4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548DD4"/>
          <w:sz w:val="28"/>
          <w:szCs w:val="28"/>
          <w:u w:val="single"/>
        </w:rPr>
        <w:t>, 2012</w:t>
      </w:r>
    </w:p>
    <w:p w:rsidR="00A77B3E" w:rsidRDefault="00D20592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4:00</w:t>
      </w:r>
      <w:r w:rsidR="00791307">
        <w:rPr>
          <w:color w:val="8DB3E2"/>
        </w:rPr>
        <w:t xml:space="preserve">pm – </w:t>
      </w:r>
      <w:r>
        <w:rPr>
          <w:color w:val="8DB3E2"/>
        </w:rPr>
        <w:t xml:space="preserve">FES Meeting </w:t>
      </w:r>
      <w:r>
        <w:rPr>
          <w:color w:val="8DB3E2"/>
        </w:rPr>
        <w:t>begins.</w:t>
      </w:r>
    </w:p>
    <w:p w:rsidR="00791307" w:rsidRDefault="00791307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 xml:space="preserve">4:03pm – Professor </w:t>
      </w:r>
      <w:r w:rsidR="00D20592">
        <w:rPr>
          <w:color w:val="8DB3E2"/>
        </w:rPr>
        <w:t>Regis i</w:t>
      </w:r>
      <w:r>
        <w:rPr>
          <w:color w:val="8DB3E2"/>
        </w:rPr>
        <w:t>ntroduces himself</w:t>
      </w:r>
      <w:r w:rsidR="00D20592">
        <w:rPr>
          <w:color w:val="8DB3E2"/>
        </w:rPr>
        <w:t xml:space="preserve"> as an advisor of FES</w:t>
      </w:r>
      <w:r>
        <w:rPr>
          <w:color w:val="8DB3E2"/>
        </w:rPr>
        <w:t>.</w:t>
      </w:r>
    </w:p>
    <w:p w:rsidR="00173559" w:rsidRDefault="00173559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4:06pm – Esther talks about senator positions.</w:t>
      </w:r>
    </w:p>
    <w:p w:rsidR="00173559" w:rsidRDefault="00173559" w:rsidP="0017355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Application deadline has been extended to September 30</w:t>
      </w:r>
      <w:r w:rsidRPr="00173559">
        <w:rPr>
          <w:color w:val="8DB3E2"/>
          <w:vertAlign w:val="superscript"/>
        </w:rPr>
        <w:t>th</w:t>
      </w:r>
      <w:r>
        <w:rPr>
          <w:color w:val="8DB3E2"/>
        </w:rPr>
        <w:t xml:space="preserve"> at 11:59pm.</w:t>
      </w:r>
    </w:p>
    <w:p w:rsidR="00173559" w:rsidRDefault="00173559" w:rsidP="00173559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4:08pm – Jon talks about the Halloween Event.</w:t>
      </w:r>
    </w:p>
    <w:p w:rsidR="003F3EA8" w:rsidRDefault="00D20592" w:rsidP="003F3E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 xml:space="preserve">Committee meetings are every </w:t>
      </w:r>
      <w:r w:rsidR="00173559">
        <w:rPr>
          <w:color w:val="8DB3E2"/>
        </w:rPr>
        <w:t>T</w:t>
      </w:r>
      <w:r>
        <w:rPr>
          <w:color w:val="8DB3E2"/>
        </w:rPr>
        <w:t>uesday at 4</w:t>
      </w:r>
      <w:r w:rsidR="003F3EA8">
        <w:rPr>
          <w:color w:val="8DB3E2"/>
        </w:rPr>
        <w:t xml:space="preserve">pm and </w:t>
      </w:r>
      <w:r>
        <w:rPr>
          <w:color w:val="8DB3E2"/>
        </w:rPr>
        <w:t>after our regular meetings.</w:t>
      </w:r>
    </w:p>
    <w:p w:rsidR="003F3EA8" w:rsidRDefault="003F3EA8" w:rsidP="003F3E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Members voted to create Haunted Graveyard instead of a Haunted House.</w:t>
      </w:r>
    </w:p>
    <w:p w:rsidR="003F3EA8" w:rsidRDefault="003F3EA8" w:rsidP="003F3EA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Members would create projects and display them during the Halloween event.</w:t>
      </w:r>
    </w:p>
    <w:p w:rsidR="003F3EA8" w:rsidRDefault="003F3EA8" w:rsidP="003F3EA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Idea of a maze in the graveyard was pitched.</w:t>
      </w:r>
    </w:p>
    <w:p w:rsidR="00146C72" w:rsidRDefault="00146C72" w:rsidP="003F3EA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Chemical experiments suggested.</w:t>
      </w:r>
    </w:p>
    <w:p w:rsidR="00146C72" w:rsidRDefault="00146C72" w:rsidP="00146C7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Puking Pumpkins</w:t>
      </w:r>
    </w:p>
    <w:p w:rsidR="00146C72" w:rsidRDefault="00146C72" w:rsidP="00146C72">
      <w:pPr>
        <w:pStyle w:val="ListParagraph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Cornstarch Water</w:t>
      </w:r>
    </w:p>
    <w:p w:rsidR="00146C72" w:rsidRDefault="00146C72" w:rsidP="00146C72">
      <w:pPr>
        <w:pStyle w:val="ListParagraph"/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Two volunteers run across water in the air.</w:t>
      </w:r>
    </w:p>
    <w:p w:rsidR="003F3EA8" w:rsidRDefault="003F3EA8" w:rsidP="003F3E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Incorporate Project Create into Halloween event.</w:t>
      </w:r>
    </w:p>
    <w:p w:rsidR="00146C72" w:rsidRDefault="00146C72" w:rsidP="00146C72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Talk to children about the projects created.</w:t>
      </w:r>
    </w:p>
    <w:p w:rsidR="00173559" w:rsidRDefault="003F3EA8" w:rsidP="003F3EA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Professor Angela Cortes</w:t>
      </w:r>
      <w:r w:rsidR="00173559" w:rsidRPr="003F3EA8">
        <w:rPr>
          <w:color w:val="8DB3E2"/>
        </w:rPr>
        <w:t xml:space="preserve"> </w:t>
      </w:r>
      <w:r>
        <w:rPr>
          <w:color w:val="8DB3E2"/>
        </w:rPr>
        <w:t>wants to become involved.</w:t>
      </w:r>
    </w:p>
    <w:p w:rsidR="003F3EA8" w:rsidRDefault="003F3EA8" w:rsidP="003F3EA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Lab jackets provided.</w:t>
      </w:r>
    </w:p>
    <w:p w:rsidR="003F3EA8" w:rsidRPr="003F3EA8" w:rsidRDefault="003F3EA8" w:rsidP="003F3EA8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Physics-related gadgets provided.</w:t>
      </w:r>
    </w:p>
    <w:p w:rsidR="00A77B3E" w:rsidRDefault="00146C72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4:20pm – Groups a</w:t>
      </w:r>
      <w:r w:rsidR="003A39EC">
        <w:rPr>
          <w:color w:val="8DB3E2"/>
        </w:rPr>
        <w:t>re assigned to come up with ideas for a station during the Halloween event.</w:t>
      </w:r>
    </w:p>
    <w:p w:rsidR="003A39EC" w:rsidRDefault="003A39EC" w:rsidP="003A39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Moving Spiders that shoots silly string.</w:t>
      </w:r>
    </w:p>
    <w:p w:rsidR="003A39EC" w:rsidRDefault="003A39EC" w:rsidP="003A39E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Shoot at targets</w:t>
      </w:r>
    </w:p>
    <w:p w:rsidR="003A39EC" w:rsidRDefault="003A39EC" w:rsidP="003A39E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Robot war</w:t>
      </w:r>
    </w:p>
    <w:p w:rsidR="003A39EC" w:rsidRDefault="003A39EC" w:rsidP="003A39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Shoot a laser through different mirrors and hit the target.</w:t>
      </w:r>
    </w:p>
    <w:p w:rsidR="003A39EC" w:rsidRDefault="00814466" w:rsidP="003A39EC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 xml:space="preserve">Use </w:t>
      </w:r>
      <w:r w:rsidR="003A39EC">
        <w:rPr>
          <w:color w:val="8DB3E2"/>
        </w:rPr>
        <w:t xml:space="preserve">Potato and Water </w:t>
      </w:r>
      <w:r>
        <w:rPr>
          <w:color w:val="8DB3E2"/>
        </w:rPr>
        <w:t xml:space="preserve">for </w:t>
      </w:r>
      <w:r w:rsidR="00D20592">
        <w:rPr>
          <w:color w:val="8DB3E2"/>
        </w:rPr>
        <w:t>l</w:t>
      </w:r>
      <w:r w:rsidR="003A39EC">
        <w:rPr>
          <w:color w:val="8DB3E2"/>
        </w:rPr>
        <w:t>ight</w:t>
      </w:r>
      <w:r>
        <w:rPr>
          <w:color w:val="8DB3E2"/>
        </w:rPr>
        <w:t>ing</w:t>
      </w:r>
    </w:p>
    <w:p w:rsidR="003A39EC" w:rsidRDefault="003A39EC" w:rsidP="003A3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4:50pm – Jon describes his idea of the layout during Halloween event.</w:t>
      </w:r>
    </w:p>
    <w:p w:rsidR="003A39EC" w:rsidRPr="003A39EC" w:rsidRDefault="003A39EC" w:rsidP="003A39E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The area of the event is fenced</w:t>
      </w:r>
      <w:r w:rsidR="00814466">
        <w:rPr>
          <w:color w:val="8DB3E2"/>
        </w:rPr>
        <w:t>.</w:t>
      </w:r>
    </w:p>
    <w:p w:rsidR="003A39EC" w:rsidRDefault="003A39EC" w:rsidP="003A39E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Members dressed as zombies in lab coats</w:t>
      </w:r>
      <w:r w:rsidR="00814466">
        <w:rPr>
          <w:color w:val="8DB3E2"/>
        </w:rPr>
        <w:t>.</w:t>
      </w:r>
    </w:p>
    <w:p w:rsidR="003A39EC" w:rsidRDefault="003A39EC" w:rsidP="003A39E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Undead Engineers</w:t>
      </w:r>
    </w:p>
    <w:p w:rsidR="003A39EC" w:rsidRDefault="003A39EC" w:rsidP="003A39E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Stations are spread out in different areas</w:t>
      </w:r>
      <w:r w:rsidR="00814466">
        <w:rPr>
          <w:color w:val="8DB3E2"/>
        </w:rPr>
        <w:t>.</w:t>
      </w:r>
    </w:p>
    <w:p w:rsidR="003A39EC" w:rsidRDefault="003A39EC" w:rsidP="003A39EC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Budget for the whole event is less than $500</w:t>
      </w:r>
      <w:r w:rsidR="00814466">
        <w:rPr>
          <w:color w:val="8DB3E2"/>
        </w:rPr>
        <w:t>.</w:t>
      </w:r>
    </w:p>
    <w:p w:rsidR="003A39EC" w:rsidRDefault="003A39EC" w:rsidP="003A39EC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Suggests looking for donated materials</w:t>
      </w:r>
      <w:r w:rsidR="00814466">
        <w:rPr>
          <w:color w:val="8DB3E2"/>
        </w:rPr>
        <w:t>.</w:t>
      </w:r>
    </w:p>
    <w:p w:rsidR="003A39EC" w:rsidRPr="00814466" w:rsidRDefault="00814466" w:rsidP="0081446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4:58</w:t>
      </w:r>
      <w:r w:rsidR="003A39EC">
        <w:rPr>
          <w:color w:val="8DB3E2"/>
        </w:rPr>
        <w:t>pm –</w:t>
      </w:r>
      <w:r>
        <w:rPr>
          <w:color w:val="8DB3E2"/>
        </w:rPr>
        <w:t xml:space="preserve"> Members pitch in the idea of a s</w:t>
      </w:r>
      <w:r w:rsidR="003A39EC" w:rsidRPr="00814466">
        <w:rPr>
          <w:color w:val="8DB3E2"/>
        </w:rPr>
        <w:t>tory behind the different activities</w:t>
      </w:r>
    </w:p>
    <w:p w:rsidR="003A39EC" w:rsidRDefault="003A39EC" w:rsidP="00814466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lastRenderedPageBreak/>
        <w:t>Super</w:t>
      </w:r>
      <w:r w:rsidR="00814466">
        <w:rPr>
          <w:color w:val="8DB3E2"/>
        </w:rPr>
        <w:t xml:space="preserve"> villains</w:t>
      </w:r>
      <w:r>
        <w:rPr>
          <w:color w:val="8DB3E2"/>
        </w:rPr>
        <w:t xml:space="preserve"> taking over the graveyard.</w:t>
      </w:r>
    </w:p>
    <w:p w:rsidR="003A39EC" w:rsidRPr="00814466" w:rsidRDefault="00814466" w:rsidP="00814466">
      <w:pPr>
        <w:pBdr>
          <w:top w:val="nil"/>
          <w:left w:val="nil"/>
          <w:bottom w:val="nil"/>
          <w:right w:val="nil"/>
          <w:between w:val="nil"/>
          <w:bar w:val="nil"/>
        </w:pBdr>
        <w:rPr>
          <w:color w:val="8DB3E2"/>
        </w:rPr>
      </w:pPr>
      <w:r>
        <w:rPr>
          <w:color w:val="8DB3E2"/>
        </w:rPr>
        <w:t>5:03pm – Meeting is adjourned.</w:t>
      </w:r>
      <w:bookmarkEnd w:id="0"/>
    </w:p>
    <w:sectPr w:rsidR="003A39EC" w:rsidRPr="0081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C8401D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9DE05E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37EB90C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8741464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F2A7DE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6DEA1AA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EED9B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05E447E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DF683F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37E08C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8C249C2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0FB25D9E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CC4D12C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3E2506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82A502E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D28D91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9DE3D48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990914C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E1F63516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69244D6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120148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35A6178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842463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1E4D554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944743E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784AB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5FAF3A6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2E471A63"/>
    <w:multiLevelType w:val="hybridMultilevel"/>
    <w:tmpl w:val="8506C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FC2FFF"/>
    <w:multiLevelType w:val="hybridMultilevel"/>
    <w:tmpl w:val="2F6CA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996743"/>
    <w:multiLevelType w:val="hybridMultilevel"/>
    <w:tmpl w:val="9C921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182F09"/>
    <w:multiLevelType w:val="hybridMultilevel"/>
    <w:tmpl w:val="5BECF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7F5E69"/>
    <w:multiLevelType w:val="hybridMultilevel"/>
    <w:tmpl w:val="42B6C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D00C80"/>
    <w:multiLevelType w:val="hybridMultilevel"/>
    <w:tmpl w:val="6CEAE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7"/>
    <w:rsid w:val="00146C72"/>
    <w:rsid w:val="00173559"/>
    <w:rsid w:val="003A39EC"/>
    <w:rsid w:val="003F3EA8"/>
    <w:rsid w:val="00791307"/>
    <w:rsid w:val="00814466"/>
    <w:rsid w:val="00D2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3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7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Administrator</cp:lastModifiedBy>
  <cp:revision>3</cp:revision>
  <dcterms:created xsi:type="dcterms:W3CDTF">2012-09-26T19:36:00Z</dcterms:created>
  <dcterms:modified xsi:type="dcterms:W3CDTF">2012-09-26T20:26:00Z</dcterms:modified>
</cp:coreProperties>
</file>