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2059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rPr>
          <w:b/>
          <w:bCs/>
          <w:color w:val="548DD4"/>
          <w:sz w:val="28"/>
          <w:szCs w:val="28"/>
          <w:u w:val="single"/>
        </w:rPr>
        <w:t xml:space="preserve">FES Meeting: </w:t>
      </w:r>
      <w:r w:rsidR="00C42519">
        <w:rPr>
          <w:b/>
          <w:bCs/>
          <w:color w:val="548DD4"/>
          <w:sz w:val="28"/>
          <w:szCs w:val="28"/>
          <w:u w:val="single"/>
        </w:rPr>
        <w:t>November</w:t>
      </w:r>
      <w:r w:rsidR="009B4873">
        <w:rPr>
          <w:b/>
          <w:bCs/>
          <w:color w:val="548DD4"/>
          <w:sz w:val="28"/>
          <w:szCs w:val="28"/>
          <w:u w:val="single"/>
        </w:rPr>
        <w:t xml:space="preserve"> </w:t>
      </w:r>
      <w:r w:rsidR="00C42519">
        <w:rPr>
          <w:b/>
          <w:bCs/>
          <w:color w:val="548DD4"/>
          <w:sz w:val="28"/>
          <w:szCs w:val="28"/>
          <w:u w:val="single"/>
        </w:rPr>
        <w:t>13</w:t>
      </w:r>
      <w:r w:rsidR="009B4873" w:rsidRPr="009B4873">
        <w:rPr>
          <w:b/>
          <w:bCs/>
          <w:color w:val="548DD4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548DD4"/>
          <w:sz w:val="28"/>
          <w:szCs w:val="28"/>
          <w:u w:val="single"/>
        </w:rPr>
        <w:t>, 2012</w:t>
      </w:r>
    </w:p>
    <w:p w:rsidR="00A77B3E" w:rsidRDefault="009B4873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</w:t>
      </w:r>
      <w:r w:rsidR="00C42519">
        <w:rPr>
          <w:color w:val="8DB3E2"/>
        </w:rPr>
        <w:t>03</w:t>
      </w:r>
      <w:r w:rsidR="00791307">
        <w:rPr>
          <w:color w:val="8DB3E2"/>
        </w:rPr>
        <w:t xml:space="preserve">pm – </w:t>
      </w:r>
      <w:r w:rsidR="00D20592">
        <w:rPr>
          <w:color w:val="8DB3E2"/>
        </w:rPr>
        <w:t>FES Meeting begins.</w:t>
      </w:r>
    </w:p>
    <w:p w:rsidR="00791307" w:rsidRDefault="00C42519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4:04</w:t>
      </w:r>
      <w:r w:rsidR="00791307">
        <w:rPr>
          <w:color w:val="8DB3E2"/>
        </w:rPr>
        <w:t xml:space="preserve">pm – </w:t>
      </w:r>
      <w:r w:rsidR="009B4873">
        <w:rPr>
          <w:color w:val="8DB3E2"/>
        </w:rPr>
        <w:t>Jonathan asks if anyone else is interested in Project Create</w:t>
      </w:r>
      <w:r>
        <w:rPr>
          <w:color w:val="8DB3E2"/>
        </w:rPr>
        <w:t>.</w:t>
      </w:r>
    </w:p>
    <w:p w:rsidR="009B4873" w:rsidRPr="009B4873" w:rsidRDefault="009B4873" w:rsidP="009B487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Participants of Project Create will be meeting in the designated elementary school for a couple times throughout the year to mentor and give advice to students.</w:t>
      </w:r>
    </w:p>
    <w:p w:rsidR="009B4873" w:rsidRPr="009B4873" w:rsidRDefault="009B4873" w:rsidP="009B487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If you have any questions or want to become involved with Project Create, please e</w:t>
      </w:r>
      <w:r w:rsidR="008D13FD">
        <w:rPr>
          <w:color w:val="8DB3E2"/>
        </w:rPr>
        <w:t>-</w:t>
      </w:r>
      <w:r>
        <w:rPr>
          <w:color w:val="8DB3E2"/>
        </w:rPr>
        <w:t>mail FESatValenciaCollege@gmail.com</w:t>
      </w:r>
    </w:p>
    <w:p w:rsidR="00173559" w:rsidRDefault="00A34578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</w:t>
      </w:r>
      <w:r w:rsidR="00C42519">
        <w:rPr>
          <w:color w:val="8DB3E2"/>
        </w:rPr>
        <w:t xml:space="preserve">05pm – Bianca explains the point system we will be initiating in </w:t>
      </w:r>
      <w:proofErr w:type="gramStart"/>
      <w:r w:rsidR="00C42519">
        <w:rPr>
          <w:color w:val="8DB3E2"/>
        </w:rPr>
        <w:t>Spring</w:t>
      </w:r>
      <w:proofErr w:type="gramEnd"/>
      <w:r w:rsidR="00C42519">
        <w:rPr>
          <w:color w:val="8DB3E2"/>
        </w:rPr>
        <w:t xml:space="preserve"> 2013.</w:t>
      </w:r>
    </w:p>
    <w:p w:rsidR="008D13FD" w:rsidRDefault="00C42519" w:rsidP="008D13F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Some ways points can be earned are:</w:t>
      </w:r>
    </w:p>
    <w:p w:rsidR="00C42519" w:rsidRDefault="00C42519" w:rsidP="00C425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Attending FES meetings</w:t>
      </w:r>
    </w:p>
    <w:p w:rsidR="00C42519" w:rsidRDefault="00C42519" w:rsidP="00C425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Attending FES volunteer events</w:t>
      </w:r>
    </w:p>
    <w:p w:rsidR="00C42519" w:rsidRDefault="00C42519" w:rsidP="00C425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Bringing foods and/or drinks to a FES meeting</w:t>
      </w:r>
    </w:p>
    <w:p w:rsidR="00C42519" w:rsidRDefault="00C42519" w:rsidP="00C425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Bringing an friend who is an engineering major to a FES meeting</w:t>
      </w:r>
    </w:p>
    <w:p w:rsidR="00C42519" w:rsidRDefault="00C42519" w:rsidP="00C425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Suggesting a guest speaker</w:t>
      </w:r>
    </w:p>
    <w:p w:rsidR="00C42519" w:rsidRDefault="00C42519" w:rsidP="00C4251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Prizes that can be earned with points include:</w:t>
      </w:r>
    </w:p>
    <w:p w:rsidR="00C42519" w:rsidRDefault="00C42519" w:rsidP="00C425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Free FES T-Shirt</w:t>
      </w:r>
    </w:p>
    <w:p w:rsidR="00C42519" w:rsidRDefault="00C42519" w:rsidP="00C425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Invitation to FES conference</w:t>
      </w:r>
    </w:p>
    <w:p w:rsidR="00C42519" w:rsidRPr="00A34578" w:rsidRDefault="00C42519" w:rsidP="00C42519">
      <w:pPr>
        <w:pStyle w:val="ListParagraph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First choice for engineering opportunities</w:t>
      </w:r>
    </w:p>
    <w:p w:rsidR="00173559" w:rsidRDefault="00C42519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4:07</w:t>
      </w:r>
      <w:r w:rsidR="00173559">
        <w:rPr>
          <w:color w:val="8DB3E2"/>
        </w:rPr>
        <w:t xml:space="preserve">pm – </w:t>
      </w:r>
      <w:r>
        <w:rPr>
          <w:color w:val="8DB3E2"/>
        </w:rPr>
        <w:t>Enrique informs everyone about our Thanksgiving Drive through FreeRice.com</w:t>
      </w:r>
    </w:p>
    <w:p w:rsidR="008D13FD" w:rsidRPr="008D13FD" w:rsidRDefault="00C42519" w:rsidP="008D13F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FreeRice.com is a website that donates 10 grains of rice to someone in need for each question answered correctly.</w:t>
      </w:r>
    </w:p>
    <w:p w:rsidR="00A77B3E" w:rsidRDefault="003B194A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4:1</w:t>
      </w:r>
      <w:r w:rsidR="00C42519">
        <w:rPr>
          <w:color w:val="8DB3E2"/>
        </w:rPr>
        <w:t>1</w:t>
      </w:r>
      <w:r w:rsidR="00146C72">
        <w:rPr>
          <w:color w:val="8DB3E2"/>
        </w:rPr>
        <w:t xml:space="preserve">pm – </w:t>
      </w:r>
      <w:r w:rsidR="00C42519">
        <w:rPr>
          <w:color w:val="8DB3E2"/>
        </w:rPr>
        <w:t>FreeRice.com Competition</w:t>
      </w:r>
    </w:p>
    <w:p w:rsidR="003B194A" w:rsidRDefault="00EB2EF9" w:rsidP="003A39E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Members were split into 2 groups and compete with each other to raise the most grains of rice.</w:t>
      </w:r>
    </w:p>
    <w:p w:rsidR="00EB2EF9" w:rsidRDefault="00EB2EF9" w:rsidP="00EB2EF9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In total, both groups together donated 2,900 grains of rice.</w:t>
      </w:r>
    </w:p>
    <w:p w:rsidR="00781822" w:rsidRDefault="00EB2EF9" w:rsidP="00EB2EF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4:44</w:t>
      </w:r>
      <w:r w:rsidR="003A39EC">
        <w:rPr>
          <w:color w:val="8DB3E2"/>
        </w:rPr>
        <w:t xml:space="preserve">pm – </w:t>
      </w:r>
      <w:r>
        <w:rPr>
          <w:color w:val="8DB3E2"/>
        </w:rPr>
        <w:t>Jon declares the last FES meeting for the semester</w:t>
      </w:r>
    </w:p>
    <w:p w:rsidR="00EB2EF9" w:rsidRDefault="00EB2EF9" w:rsidP="00EB2EF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Tuesday, November 27</w:t>
      </w:r>
      <w:r w:rsidRPr="00EB2EF9">
        <w:rPr>
          <w:color w:val="8DB3E2"/>
          <w:vertAlign w:val="superscript"/>
        </w:rPr>
        <w:t>th</w:t>
      </w:r>
    </w:p>
    <w:p w:rsidR="00EB2EF9" w:rsidRDefault="00EB2EF9" w:rsidP="00EB2E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color w:val="8DB3E2"/>
        </w:rPr>
      </w:pPr>
      <w:r>
        <w:rPr>
          <w:color w:val="8DB3E2"/>
        </w:rPr>
        <w:t>Building 11 Room 106</w:t>
      </w:r>
    </w:p>
    <w:p w:rsidR="00EB2EF9" w:rsidRPr="00EB2EF9" w:rsidRDefault="00EB2EF9" w:rsidP="00EB2E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color w:val="8DB3E2"/>
        </w:rPr>
      </w:pPr>
      <w:r>
        <w:rPr>
          <w:color w:val="8DB3E2"/>
        </w:rPr>
        <w:t>4pm – 5pm</w:t>
      </w:r>
    </w:p>
    <w:p w:rsidR="003A39EC" w:rsidRPr="00814466" w:rsidRDefault="00814466" w:rsidP="0081446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</w:t>
      </w:r>
      <w:r w:rsidR="00EB2EF9">
        <w:rPr>
          <w:color w:val="8DB3E2"/>
        </w:rPr>
        <w:t>45</w:t>
      </w:r>
      <w:r w:rsidR="003A39EC">
        <w:rPr>
          <w:color w:val="8DB3E2"/>
        </w:rPr>
        <w:t>pm –</w:t>
      </w:r>
      <w:r>
        <w:rPr>
          <w:color w:val="8DB3E2"/>
        </w:rPr>
        <w:t xml:space="preserve"> </w:t>
      </w:r>
      <w:r w:rsidR="00EB2EF9">
        <w:rPr>
          <w:color w:val="8DB3E2"/>
        </w:rPr>
        <w:t>Meeting Adjourned</w:t>
      </w:r>
      <w:bookmarkStart w:id="0" w:name="_GoBack"/>
      <w:bookmarkEnd w:id="0"/>
    </w:p>
    <w:sectPr w:rsidR="003A39EC" w:rsidRPr="00814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C8401D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9DE05E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37EB90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874146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F2A7D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6DEA1A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EED9B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05E447E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DF683F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37E08C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8C249C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FB25D9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CC4D1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3E2506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82A502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D28D91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9DE3D4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990914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E1F6351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69244D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112014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35A617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42463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1E4D55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944743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784AB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5FAF3A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17BC2B04"/>
    <w:multiLevelType w:val="hybridMultilevel"/>
    <w:tmpl w:val="DFAA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71A63"/>
    <w:multiLevelType w:val="hybridMultilevel"/>
    <w:tmpl w:val="8506C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FC2FFF"/>
    <w:multiLevelType w:val="hybridMultilevel"/>
    <w:tmpl w:val="2F6CA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CF56FD"/>
    <w:multiLevelType w:val="hybridMultilevel"/>
    <w:tmpl w:val="D5549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16EC9"/>
    <w:multiLevelType w:val="hybridMultilevel"/>
    <w:tmpl w:val="17382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996743"/>
    <w:multiLevelType w:val="hybridMultilevel"/>
    <w:tmpl w:val="BB36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182F09"/>
    <w:multiLevelType w:val="hybridMultilevel"/>
    <w:tmpl w:val="5BECF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F5E69"/>
    <w:multiLevelType w:val="hybridMultilevel"/>
    <w:tmpl w:val="42B6C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211986"/>
    <w:multiLevelType w:val="hybridMultilevel"/>
    <w:tmpl w:val="76BEF4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D00C80"/>
    <w:multiLevelType w:val="hybridMultilevel"/>
    <w:tmpl w:val="6CEAE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A30666"/>
    <w:multiLevelType w:val="hybridMultilevel"/>
    <w:tmpl w:val="332EB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7"/>
    <w:rsid w:val="00146C72"/>
    <w:rsid w:val="00173559"/>
    <w:rsid w:val="003A39EC"/>
    <w:rsid w:val="003B194A"/>
    <w:rsid w:val="003F3EA8"/>
    <w:rsid w:val="00781822"/>
    <w:rsid w:val="00791307"/>
    <w:rsid w:val="00814466"/>
    <w:rsid w:val="008D13FD"/>
    <w:rsid w:val="009B4873"/>
    <w:rsid w:val="00A34578"/>
    <w:rsid w:val="00C42519"/>
    <w:rsid w:val="00D20592"/>
    <w:rsid w:val="00EB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7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7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3</cp:revision>
  <dcterms:created xsi:type="dcterms:W3CDTF">2012-10-31T14:46:00Z</dcterms:created>
  <dcterms:modified xsi:type="dcterms:W3CDTF">2012-11-14T14:29:00Z</dcterms:modified>
</cp:coreProperties>
</file>