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2059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b/>
          <w:bCs/>
          <w:color w:val="548DD4"/>
          <w:sz w:val="28"/>
          <w:szCs w:val="28"/>
          <w:u w:val="single"/>
        </w:rPr>
        <w:t xml:space="preserve">FES Meeting: </w:t>
      </w:r>
      <w:r w:rsidR="009B4873">
        <w:rPr>
          <w:b/>
          <w:bCs/>
          <w:color w:val="548DD4"/>
          <w:sz w:val="28"/>
          <w:szCs w:val="28"/>
          <w:u w:val="single"/>
        </w:rPr>
        <w:t>October 30</w:t>
      </w:r>
      <w:r w:rsidR="009B4873" w:rsidRPr="009B4873">
        <w:rPr>
          <w:b/>
          <w:bCs/>
          <w:color w:val="548DD4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548DD4"/>
          <w:sz w:val="28"/>
          <w:szCs w:val="28"/>
          <w:u w:val="single"/>
        </w:rPr>
        <w:t>, 2012</w:t>
      </w:r>
    </w:p>
    <w:p w:rsidR="00A77B3E" w:rsidRDefault="009B4873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4:06</w:t>
      </w:r>
      <w:r w:rsidR="00791307">
        <w:rPr>
          <w:color w:val="8DB3E2"/>
        </w:rPr>
        <w:t xml:space="preserve">pm – </w:t>
      </w:r>
      <w:r w:rsidR="00D20592">
        <w:rPr>
          <w:color w:val="8DB3E2"/>
        </w:rPr>
        <w:t>FES Meeting begins.</w:t>
      </w:r>
    </w:p>
    <w:p w:rsidR="00791307" w:rsidRDefault="009B4873" w:rsidP="001735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4:07</w:t>
      </w:r>
      <w:r w:rsidR="00791307">
        <w:rPr>
          <w:color w:val="8DB3E2"/>
        </w:rPr>
        <w:t xml:space="preserve">pm – </w:t>
      </w:r>
      <w:r>
        <w:rPr>
          <w:color w:val="8DB3E2"/>
        </w:rPr>
        <w:t>Jonathan asks if anyone else is interested in Project Create and re-explains the duties of being involved with Project Create.</w:t>
      </w:r>
    </w:p>
    <w:p w:rsidR="009B4873" w:rsidRPr="009B4873" w:rsidRDefault="009B4873" w:rsidP="009B487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Participants of Project Create will be meeting in the designated elementary school for a couple times throughout the year to mentor and give advice to students.</w:t>
      </w:r>
    </w:p>
    <w:p w:rsidR="009B4873" w:rsidRPr="009B4873" w:rsidRDefault="009B4873" w:rsidP="009B487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If you have any questions or want to become involved with Project Create, please e</w:t>
      </w:r>
      <w:r w:rsidR="008D13FD">
        <w:rPr>
          <w:color w:val="8DB3E2"/>
        </w:rPr>
        <w:t>-</w:t>
      </w:r>
      <w:r>
        <w:rPr>
          <w:color w:val="8DB3E2"/>
        </w:rPr>
        <w:t>mail FESatValenciaCollege@gmail.com</w:t>
      </w:r>
    </w:p>
    <w:p w:rsidR="00173559" w:rsidRDefault="00A34578" w:rsidP="001735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4:08</w:t>
      </w:r>
      <w:r w:rsidR="00173559">
        <w:rPr>
          <w:color w:val="8DB3E2"/>
        </w:rPr>
        <w:t xml:space="preserve">pm – </w:t>
      </w:r>
      <w:r>
        <w:rPr>
          <w:color w:val="8DB3E2"/>
        </w:rPr>
        <w:t>Luigi talks about Clean the World Volunteer Opportunity</w:t>
      </w:r>
    </w:p>
    <w:p w:rsidR="00A34578" w:rsidRDefault="00A34578" w:rsidP="00A3457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Clean the World is an organization that collects used bars of soap from hotels and other establishments. Afterwards they put each bar of soap through a purifying process and package them to locations throughout the world that are in need of soap.</w:t>
      </w:r>
    </w:p>
    <w:p w:rsidR="00A34578" w:rsidRDefault="00A34578" w:rsidP="008D13F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Event is taking place on</w:t>
      </w:r>
      <w:r w:rsidR="008D13FD">
        <w:rPr>
          <w:color w:val="8DB3E2"/>
        </w:rPr>
        <w:t xml:space="preserve"> Saturday,</w:t>
      </w:r>
      <w:r>
        <w:rPr>
          <w:color w:val="8DB3E2"/>
        </w:rPr>
        <w:t xml:space="preserve"> November 10</w:t>
      </w:r>
      <w:r w:rsidRPr="00A34578">
        <w:rPr>
          <w:color w:val="8DB3E2"/>
          <w:vertAlign w:val="superscript"/>
        </w:rPr>
        <w:t>th</w:t>
      </w:r>
      <w:r>
        <w:rPr>
          <w:color w:val="8DB3E2"/>
        </w:rPr>
        <w:t>, 2012 from 9am to 12pm.</w:t>
      </w:r>
    </w:p>
    <w:p w:rsidR="008D13FD" w:rsidRDefault="008D13FD" w:rsidP="008D13F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The address of the facility is:</w:t>
      </w:r>
    </w:p>
    <w:p w:rsidR="00A34578" w:rsidRPr="00A34578" w:rsidRDefault="00A34578" w:rsidP="008D13FD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 w:rsidRPr="00A34578">
        <w:rPr>
          <w:color w:val="8DB3E2"/>
        </w:rPr>
        <w:t>Clean the World</w:t>
      </w:r>
    </w:p>
    <w:p w:rsidR="00A34578" w:rsidRPr="00A34578" w:rsidRDefault="00A34578" w:rsidP="00A3457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880"/>
        <w:rPr>
          <w:color w:val="8DB3E2"/>
        </w:rPr>
      </w:pPr>
      <w:r w:rsidRPr="00A34578">
        <w:rPr>
          <w:color w:val="8DB3E2"/>
        </w:rPr>
        <w:t>400A Pittman Street</w:t>
      </w:r>
    </w:p>
    <w:p w:rsidR="00A34578" w:rsidRDefault="00A34578" w:rsidP="00A3457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880"/>
        <w:rPr>
          <w:color w:val="8DB3E2"/>
        </w:rPr>
      </w:pPr>
      <w:r w:rsidRPr="00A34578">
        <w:rPr>
          <w:color w:val="8DB3E2"/>
        </w:rPr>
        <w:t>Orlando, FL 32801</w:t>
      </w:r>
    </w:p>
    <w:p w:rsidR="008D13FD" w:rsidRPr="00A34578" w:rsidRDefault="008D13FD" w:rsidP="008D13F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To participate, please e-mail Luigi at LCiuffardi@mail.valenciacollege.edu</w:t>
      </w:r>
    </w:p>
    <w:p w:rsidR="00173559" w:rsidRDefault="008D13FD" w:rsidP="001735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4:09</w:t>
      </w:r>
      <w:r w:rsidR="00173559">
        <w:rPr>
          <w:color w:val="8DB3E2"/>
        </w:rPr>
        <w:t xml:space="preserve">pm – </w:t>
      </w:r>
      <w:r>
        <w:rPr>
          <w:color w:val="8DB3E2"/>
        </w:rPr>
        <w:t>Jon informs members about a Thanksgiving Drive.</w:t>
      </w:r>
    </w:p>
    <w:p w:rsidR="008D13FD" w:rsidRPr="008D13FD" w:rsidRDefault="008D13FD" w:rsidP="008D13F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More Information will be provided in the next meeting.</w:t>
      </w:r>
    </w:p>
    <w:p w:rsidR="00A77B3E" w:rsidRDefault="003B194A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4:1</w:t>
      </w:r>
      <w:r w:rsidR="00146C72">
        <w:rPr>
          <w:color w:val="8DB3E2"/>
        </w:rPr>
        <w:t xml:space="preserve">0pm – </w:t>
      </w:r>
      <w:r>
        <w:rPr>
          <w:color w:val="8DB3E2"/>
        </w:rPr>
        <w:t>Esther presents members with a Personality Test called “True Colors”</w:t>
      </w:r>
    </w:p>
    <w:p w:rsidR="003A39EC" w:rsidRDefault="003B194A" w:rsidP="003A39E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Rank each row of traits from 1 to 4 with 4 being the traits that matches you closest.</w:t>
      </w:r>
    </w:p>
    <w:p w:rsidR="003B194A" w:rsidRDefault="003B194A" w:rsidP="003A39E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Add up selected boxes together and determine which color matches you best.</w:t>
      </w:r>
    </w:p>
    <w:p w:rsidR="003A39EC" w:rsidRDefault="003B194A" w:rsidP="003A3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4:23</w:t>
      </w:r>
      <w:r w:rsidR="003A39EC">
        <w:rPr>
          <w:color w:val="8DB3E2"/>
        </w:rPr>
        <w:t xml:space="preserve">pm – </w:t>
      </w:r>
      <w:r>
        <w:rPr>
          <w:color w:val="8DB3E2"/>
        </w:rPr>
        <w:t>Esther explains each color’s personality</w:t>
      </w:r>
      <w:r w:rsidR="00781822">
        <w:rPr>
          <w:color w:val="8DB3E2"/>
        </w:rPr>
        <w:t xml:space="preserve"> type</w:t>
      </w:r>
      <w:r>
        <w:rPr>
          <w:color w:val="8DB3E2"/>
        </w:rPr>
        <w:t>.</w:t>
      </w:r>
    </w:p>
    <w:p w:rsidR="00781822" w:rsidRDefault="00781822" w:rsidP="0078182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Four different colors possibilities that the test taker could match up to.</w:t>
      </w:r>
    </w:p>
    <w:p w:rsidR="00781822" w:rsidRDefault="00781822" w:rsidP="00781822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Gold</w:t>
      </w:r>
    </w:p>
    <w:p w:rsidR="00781822" w:rsidRDefault="00781822" w:rsidP="00781822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Blue</w:t>
      </w:r>
    </w:p>
    <w:p w:rsidR="00781822" w:rsidRDefault="00781822" w:rsidP="00781822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Orange</w:t>
      </w:r>
    </w:p>
    <w:p w:rsidR="00781822" w:rsidRPr="00781822" w:rsidRDefault="00781822" w:rsidP="00781822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Green</w:t>
      </w:r>
      <w:bookmarkStart w:id="0" w:name="_GoBack"/>
      <w:bookmarkEnd w:id="0"/>
    </w:p>
    <w:p w:rsidR="003A39EC" w:rsidRPr="00814466" w:rsidRDefault="00814466" w:rsidP="00814466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</w:t>
      </w:r>
      <w:r w:rsidR="003B194A">
        <w:rPr>
          <w:color w:val="8DB3E2"/>
        </w:rPr>
        <w:t>25</w:t>
      </w:r>
      <w:r w:rsidR="003A39EC">
        <w:rPr>
          <w:color w:val="8DB3E2"/>
        </w:rPr>
        <w:t>pm –</w:t>
      </w:r>
      <w:r>
        <w:rPr>
          <w:color w:val="8DB3E2"/>
        </w:rPr>
        <w:t xml:space="preserve"> </w:t>
      </w:r>
      <w:r w:rsidR="003B194A">
        <w:rPr>
          <w:color w:val="8DB3E2"/>
        </w:rPr>
        <w:t>Esther announces our next meeting</w:t>
      </w:r>
    </w:p>
    <w:p w:rsidR="003A39EC" w:rsidRDefault="003B194A" w:rsidP="0081446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November 13</w:t>
      </w:r>
      <w:r w:rsidRPr="003B194A">
        <w:rPr>
          <w:color w:val="8DB3E2"/>
          <w:vertAlign w:val="superscript"/>
        </w:rPr>
        <w:t>th</w:t>
      </w:r>
      <w:r>
        <w:rPr>
          <w:color w:val="8DB3E2"/>
        </w:rPr>
        <w:t>, 2012</w:t>
      </w:r>
    </w:p>
    <w:p w:rsidR="003B194A" w:rsidRDefault="003B194A" w:rsidP="003B194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color w:val="8DB3E2"/>
        </w:rPr>
      </w:pPr>
      <w:r>
        <w:rPr>
          <w:color w:val="8DB3E2"/>
        </w:rPr>
        <w:t>Building 11 Room 106</w:t>
      </w:r>
    </w:p>
    <w:p w:rsidR="003B194A" w:rsidRDefault="003B194A" w:rsidP="003B194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color w:val="8DB3E2"/>
        </w:rPr>
      </w:pPr>
      <w:r>
        <w:rPr>
          <w:color w:val="8DB3E2"/>
        </w:rPr>
        <w:t>4pm to 5pm</w:t>
      </w:r>
    </w:p>
    <w:p w:rsidR="00781822" w:rsidRDefault="00781822" w:rsidP="00814466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lastRenderedPageBreak/>
        <w:t>4:31 – Esther talks about having a room dedicated as a study hall for engineering students in the future.</w:t>
      </w:r>
    </w:p>
    <w:p w:rsidR="003A39EC" w:rsidRPr="00814466" w:rsidRDefault="00781822" w:rsidP="00814466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4:32 – Open Forum; Meeting Adjourned</w:t>
      </w:r>
    </w:p>
    <w:sectPr w:rsidR="003A39EC" w:rsidRPr="00814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C8401D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9DE05E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37EB90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874146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F2A7D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6DEA1A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EED9B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05E447E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DF683F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37E08C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8C249C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FB25D9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CC4D1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3E2506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82A502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D28D91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9DE3D4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990914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E1F6351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69244D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112014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35A617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42463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1E4D55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944743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784AB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5FAF3A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17BC2B04"/>
    <w:multiLevelType w:val="hybridMultilevel"/>
    <w:tmpl w:val="DFAA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71A63"/>
    <w:multiLevelType w:val="hybridMultilevel"/>
    <w:tmpl w:val="8506C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C2FFF"/>
    <w:multiLevelType w:val="hybridMultilevel"/>
    <w:tmpl w:val="2F6CA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F56FD"/>
    <w:multiLevelType w:val="hybridMultilevel"/>
    <w:tmpl w:val="D554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16EC9"/>
    <w:multiLevelType w:val="hybridMultilevel"/>
    <w:tmpl w:val="17382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996743"/>
    <w:multiLevelType w:val="hybridMultilevel"/>
    <w:tmpl w:val="9C92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182F09"/>
    <w:multiLevelType w:val="hybridMultilevel"/>
    <w:tmpl w:val="5BECF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F5E69"/>
    <w:multiLevelType w:val="hybridMultilevel"/>
    <w:tmpl w:val="42B6C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211986"/>
    <w:multiLevelType w:val="hybridMultilevel"/>
    <w:tmpl w:val="76BEF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D00C80"/>
    <w:multiLevelType w:val="hybridMultilevel"/>
    <w:tmpl w:val="6CEAE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A30666"/>
    <w:multiLevelType w:val="hybridMultilevel"/>
    <w:tmpl w:val="332EB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7"/>
    <w:rsid w:val="00146C72"/>
    <w:rsid w:val="00173559"/>
    <w:rsid w:val="003A39EC"/>
    <w:rsid w:val="003B194A"/>
    <w:rsid w:val="003F3EA8"/>
    <w:rsid w:val="00781822"/>
    <w:rsid w:val="00791307"/>
    <w:rsid w:val="00814466"/>
    <w:rsid w:val="008D13FD"/>
    <w:rsid w:val="009B4873"/>
    <w:rsid w:val="00A34578"/>
    <w:rsid w:val="00D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7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7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East Campus Library Computer Lab</cp:lastModifiedBy>
  <cp:revision>2</cp:revision>
  <dcterms:created xsi:type="dcterms:W3CDTF">2012-10-31T14:46:00Z</dcterms:created>
  <dcterms:modified xsi:type="dcterms:W3CDTF">2012-10-31T14:46:00Z</dcterms:modified>
</cp:coreProperties>
</file>